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58A8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-Bold" w:hAnsi="Helvetica-Bold" w:cs="Helvetica-Bold"/>
          <w:b/>
          <w:bCs/>
          <w:lang w:val="it-IT"/>
        </w:rPr>
      </w:pPr>
      <w:r w:rsidRPr="00E97290">
        <w:rPr>
          <w:rFonts w:ascii="Helvetica-Bold" w:hAnsi="Helvetica-Bold" w:cs="Helvetica-Bold"/>
          <w:b/>
          <w:bCs/>
          <w:lang w:val="it-IT"/>
        </w:rPr>
        <w:t>ALLEGATO 3</w:t>
      </w:r>
    </w:p>
    <w:p w14:paraId="5C3C0503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-Bold" w:hAnsi="Helvetica-Bold" w:cs="Helvetica-Bold"/>
          <w:b/>
          <w:bCs/>
          <w:lang w:val="it-IT"/>
        </w:rPr>
      </w:pPr>
      <w:r w:rsidRPr="00E97290">
        <w:rPr>
          <w:rFonts w:ascii="Helvetica-Bold" w:hAnsi="Helvetica-Bold" w:cs="Helvetica-Bold"/>
          <w:b/>
          <w:bCs/>
          <w:lang w:val="it-IT"/>
        </w:rPr>
        <w:t>DICHIARAZIONE SOSTITUTIVA DI CERTIFICAZIONI</w:t>
      </w:r>
    </w:p>
    <w:p w14:paraId="05993815" w14:textId="77777777" w:rsidR="00FF2A07" w:rsidRPr="00312F7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Helvetica" w:hAnsi="Helvetica" w:cs="Helvetica"/>
          <w:sz w:val="20"/>
          <w:szCs w:val="20"/>
          <w:lang w:val="it-IT"/>
        </w:rPr>
      </w:pPr>
      <w:r w:rsidRPr="00312F70">
        <w:rPr>
          <w:rFonts w:ascii="Helvetica" w:hAnsi="Helvetica" w:cs="Helvetica"/>
          <w:sz w:val="20"/>
          <w:szCs w:val="20"/>
          <w:lang w:val="it-IT"/>
        </w:rPr>
        <w:t>(Art. 46 (R) T.U. delle disposizioni legislative e regolamentari in materia di documentazione amministrativa – D.P.R. 28/12/2000, n° 445)</w:t>
      </w:r>
    </w:p>
    <w:p w14:paraId="620937FF" w14:textId="77777777" w:rsidR="00FF2A07" w:rsidRPr="00312F70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left="112" w:right="-6"/>
        <w:rPr>
          <w:rFonts w:ascii="Helvetica-Bold" w:hAnsi="Helvetica-Bold" w:cs="Helvetica-Bold"/>
          <w:b/>
          <w:bCs/>
          <w:sz w:val="20"/>
          <w:szCs w:val="20"/>
          <w:lang w:val="it-IT"/>
        </w:rPr>
      </w:pPr>
    </w:p>
    <w:p w14:paraId="16B61E96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 xml:space="preserve">Il/la sottoscritto/a </w:t>
      </w:r>
      <w:r w:rsidRPr="000979B7">
        <w:rPr>
          <w:rFonts w:ascii="Helvetica" w:hAnsi="Helvetica" w:cs="Helvetica"/>
          <w:lang w:val="it-IT"/>
        </w:rPr>
        <w:t xml:space="preserve">_______________________________________________________________ </w:t>
      </w:r>
    </w:p>
    <w:p w14:paraId="63C01803" w14:textId="77777777" w:rsidR="00FF2A07" w:rsidRPr="00E97290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nato/a il _________________ a ________________________________________ (Prov. </w:t>
      </w:r>
      <w:r w:rsidRPr="00E97290">
        <w:rPr>
          <w:rFonts w:ascii="Helvetica" w:hAnsi="Helvetica" w:cs="Helvetica"/>
          <w:lang w:val="it-IT"/>
        </w:rPr>
        <w:t>______)</w:t>
      </w:r>
    </w:p>
    <w:p w14:paraId="5B661BC8" w14:textId="0B0DFB40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residente a ________________________ in Via/Piazza ____________________</w:t>
      </w:r>
      <w:r w:rsidR="00D31D5C">
        <w:rPr>
          <w:rFonts w:ascii="Helvetica" w:hAnsi="Helvetica" w:cs="Helvetica"/>
          <w:lang w:val="it-IT"/>
        </w:rPr>
        <w:t>______</w:t>
      </w:r>
      <w:r w:rsidRPr="000979B7">
        <w:rPr>
          <w:rFonts w:ascii="Helvetica" w:hAnsi="Helvetica" w:cs="Helvetica"/>
          <w:lang w:val="it-IT"/>
        </w:rPr>
        <w:t xml:space="preserve"> n°_____</w:t>
      </w:r>
    </w:p>
    <w:p w14:paraId="7744A8AF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consapevole delle responsabilità e delle pene stabilite dalla legge per false attestazioni e mendaci dichiarazioni, sotto la sua personale responsabilità,</w:t>
      </w:r>
    </w:p>
    <w:p w14:paraId="20084A6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left="112" w:right="-6"/>
        <w:rPr>
          <w:rFonts w:ascii="Helvetica" w:hAnsi="Helvetica" w:cs="Helvetica"/>
          <w:lang w:val="it-IT"/>
        </w:rPr>
      </w:pPr>
    </w:p>
    <w:p w14:paraId="791AD23D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before="40" w:after="0" w:line="240" w:lineRule="auto"/>
        <w:ind w:right="-6"/>
        <w:jc w:val="center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D I C H I A R A</w:t>
      </w:r>
    </w:p>
    <w:p w14:paraId="15006E4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-Roman" w:hAnsi="Times-Roman" w:cs="Times-Roman"/>
          <w:lang w:val="it-IT"/>
        </w:rPr>
      </w:pPr>
    </w:p>
    <w:p w14:paraId="2864F8FA" w14:textId="77777777" w:rsidR="00312F70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titolo/i di studio</w:t>
      </w:r>
      <w:r w:rsidRPr="000979B7">
        <w:rPr>
          <w:rFonts w:ascii="Helvetica" w:hAnsi="Helvetica" w:cs="Helvetica"/>
          <w:lang w:val="it-IT"/>
        </w:rPr>
        <w:t>:</w:t>
      </w:r>
    </w:p>
    <w:p w14:paraId="4C93D7BC" w14:textId="47629E6E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 xml:space="preserve"> _______________________________</w:t>
      </w:r>
      <w:r w:rsidR="00312F70">
        <w:rPr>
          <w:rFonts w:ascii="Helvetica" w:hAnsi="Helvetica" w:cs="Helvetica"/>
          <w:lang w:val="it-IT"/>
        </w:rPr>
        <w:t>_______________________________________________</w:t>
      </w:r>
    </w:p>
    <w:p w14:paraId="5EC832BE" w14:textId="37D9DD9D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conseguito il __________________</w:t>
      </w:r>
      <w:r w:rsidR="00423240">
        <w:rPr>
          <w:rFonts w:ascii="Helvetica" w:hAnsi="Helvetica" w:cs="Helvetica"/>
          <w:lang w:val="it-IT"/>
        </w:rPr>
        <w:t>,</w:t>
      </w:r>
      <w:r w:rsidRPr="000979B7">
        <w:rPr>
          <w:rFonts w:ascii="Helvetica" w:hAnsi="Helvetica" w:cs="Helvetica"/>
          <w:lang w:val="it-IT"/>
        </w:rPr>
        <w:t xml:space="preserve"> presso __________________________________________</w:t>
      </w:r>
      <w:r w:rsidR="00937ED3">
        <w:rPr>
          <w:rFonts w:ascii="Helvetica" w:hAnsi="Helvetica" w:cs="Helvetica"/>
          <w:lang w:val="it-IT"/>
        </w:rPr>
        <w:t>_</w:t>
      </w:r>
    </w:p>
    <w:p w14:paraId="414F8EFF" w14:textId="2D0BC6E4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 la votazione di ____________________</w:t>
      </w:r>
    </w:p>
    <w:p w14:paraId="242D9CA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04DFD8F0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titolo/i di specializzazione post laurea</w:t>
      </w:r>
      <w:r w:rsidRPr="000979B7">
        <w:rPr>
          <w:rFonts w:ascii="Helvetica" w:hAnsi="Helvetica" w:cs="Helvetica"/>
          <w:lang w:val="it-IT"/>
        </w:rPr>
        <w:t xml:space="preserve">: </w:t>
      </w:r>
    </w:p>
    <w:p w14:paraId="1A9224FD" w14:textId="3C17A022" w:rsidR="00FF2A07" w:rsidRDefault="00D31D5C" w:rsidP="00D31D5C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1-</w:t>
      </w:r>
      <w:r w:rsidR="00FF2A07">
        <w:rPr>
          <w:rFonts w:ascii="Helvetica" w:hAnsi="Helvetica" w:cs="Helvetica"/>
        </w:rPr>
        <w:t>____________________________________________________________________________</w:t>
      </w:r>
      <w:r w:rsidR="00937ED3">
        <w:rPr>
          <w:rFonts w:ascii="Helvetica" w:hAnsi="Helvetica" w:cs="Helvetica"/>
        </w:rPr>
        <w:t>_</w:t>
      </w:r>
    </w:p>
    <w:p w14:paraId="73A1C16B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</w:t>
      </w:r>
      <w:proofErr w:type="spellEnd"/>
      <w:r>
        <w:rPr>
          <w:rFonts w:ascii="Helvetica" w:hAnsi="Helvetica" w:cs="Helvetica"/>
        </w:rPr>
        <w:t xml:space="preserve">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1F8618F7" w14:textId="0CC01E6C" w:rsidR="00FF2A07" w:rsidRDefault="00FF2A07" w:rsidP="00D31D5C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D31D5C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_____________________________________________________________________________</w:t>
      </w:r>
    </w:p>
    <w:p w14:paraId="76786F34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</w:t>
      </w:r>
      <w:proofErr w:type="spellEnd"/>
      <w:r>
        <w:rPr>
          <w:rFonts w:ascii="Helvetica" w:hAnsi="Helvetica" w:cs="Helvetica"/>
        </w:rPr>
        <w:t xml:space="preserve">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054F15EE" w14:textId="4DF85B26" w:rsidR="00FF2A07" w:rsidRDefault="00FF2A07" w:rsidP="00D31D5C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9C084B">
        <w:rPr>
          <w:rFonts w:ascii="Helvetica" w:hAnsi="Helvetica" w:cs="Helvetica"/>
        </w:rPr>
        <w:t>-</w:t>
      </w:r>
      <w:r>
        <w:rPr>
          <w:rFonts w:ascii="Helvetica" w:hAnsi="Helvetica" w:cs="Helvetica"/>
        </w:rPr>
        <w:t>_____________________________________________________________________________</w:t>
      </w:r>
    </w:p>
    <w:p w14:paraId="4608FEA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conseguito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il</w:t>
      </w:r>
      <w:proofErr w:type="spellEnd"/>
      <w:r>
        <w:rPr>
          <w:rFonts w:ascii="Helvetica" w:hAnsi="Helvetica" w:cs="Helvetica"/>
        </w:rPr>
        <w:t xml:space="preserve"> __________________, </w:t>
      </w:r>
      <w:proofErr w:type="spellStart"/>
      <w:r>
        <w:rPr>
          <w:rFonts w:ascii="Helvetica" w:hAnsi="Helvetica" w:cs="Helvetica"/>
        </w:rPr>
        <w:t>presso</w:t>
      </w:r>
      <w:proofErr w:type="spellEnd"/>
      <w:r>
        <w:rPr>
          <w:rFonts w:ascii="Helvetica" w:hAnsi="Helvetica" w:cs="Helvetica"/>
        </w:rPr>
        <w:t xml:space="preserve"> ___________________________________________</w:t>
      </w:r>
    </w:p>
    <w:p w14:paraId="621D8F60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0E24757B" w14:textId="1B3187F7" w:rsidR="00FF2A07" w:rsidRPr="000979B7" w:rsidRDefault="00FF2A07" w:rsidP="00D31D5C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del/i seguente/i dottorato</w:t>
      </w:r>
      <w:r w:rsidRPr="000979B7">
        <w:rPr>
          <w:rFonts w:ascii="Helvetica" w:hAnsi="Helvetica" w:cs="Helvetica"/>
          <w:lang w:val="it-IT"/>
        </w:rPr>
        <w:t>:</w:t>
      </w:r>
      <w:r w:rsidR="00D31D5C" w:rsidRPr="000979B7">
        <w:rPr>
          <w:rFonts w:ascii="Helvetica" w:hAnsi="Helvetica" w:cs="Helvetica"/>
          <w:lang w:val="it-IT"/>
        </w:rPr>
        <w:t xml:space="preserve"> </w:t>
      </w:r>
      <w:r w:rsidRPr="000979B7">
        <w:rPr>
          <w:rFonts w:ascii="Helvetica" w:hAnsi="Helvetica" w:cs="Helvetica"/>
          <w:lang w:val="it-IT"/>
        </w:rPr>
        <w:t>___________________________________</w:t>
      </w:r>
      <w:r w:rsidR="00937ED3">
        <w:rPr>
          <w:rFonts w:ascii="Helvetica" w:hAnsi="Helvetica" w:cs="Helvetica"/>
          <w:lang w:val="it-IT"/>
        </w:rPr>
        <w:t>__</w:t>
      </w:r>
    </w:p>
    <w:p w14:paraId="27BBA329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conseguito il __________________, presso ___________________________________________</w:t>
      </w:r>
    </w:p>
    <w:p w14:paraId="646F2D91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1833ED11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in possesso della seguente specializzazione</w:t>
      </w:r>
      <w:r w:rsidRPr="000979B7">
        <w:rPr>
          <w:rFonts w:ascii="Helvetica" w:hAnsi="Helvetica" w:cs="Helvetica"/>
          <w:lang w:val="it-IT"/>
        </w:rPr>
        <w:t>:</w:t>
      </w:r>
      <w:bookmarkStart w:id="0" w:name="_GoBack"/>
      <w:bookmarkEnd w:id="0"/>
    </w:p>
    <w:p w14:paraId="1B1A7367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60CA022B" w14:textId="751306BD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conseguit</w:t>
      </w:r>
      <w:r w:rsidR="00445FE8">
        <w:rPr>
          <w:rFonts w:ascii="Helvetica" w:hAnsi="Helvetica" w:cs="Helvetica"/>
          <w:lang w:val="it-IT"/>
        </w:rPr>
        <w:t>a</w:t>
      </w:r>
      <w:r w:rsidRPr="000979B7">
        <w:rPr>
          <w:rFonts w:ascii="Helvetica" w:hAnsi="Helvetica" w:cs="Helvetica"/>
          <w:lang w:val="it-IT"/>
        </w:rPr>
        <w:t xml:space="preserve"> il __________________, presso ___________________________________________</w:t>
      </w:r>
    </w:p>
    <w:p w14:paraId="75F68488" w14:textId="77777777" w:rsidR="00C00C95" w:rsidRPr="000979B7" w:rsidRDefault="00C00C95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6CF7F93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-Bold" w:hAnsi="Helvetica-Bold" w:cs="Helvetica-Bold"/>
          <w:b/>
          <w:bCs/>
          <w:lang w:val="it-IT"/>
        </w:rPr>
        <w:t>di essere l’autore delle seguenti pubblicazioni</w:t>
      </w:r>
      <w:r w:rsidRPr="000979B7">
        <w:rPr>
          <w:rFonts w:ascii="Helvetica" w:hAnsi="Helvetica" w:cs="Helvetica"/>
          <w:lang w:val="it-IT"/>
        </w:rPr>
        <w:t>:</w:t>
      </w:r>
    </w:p>
    <w:p w14:paraId="002057B3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73D121CD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390AA305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681CCE1B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341BD31A" w14:textId="77777777" w:rsidR="00FF2A07" w:rsidRPr="000979B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  <w:r w:rsidRPr="000979B7">
        <w:rPr>
          <w:rFonts w:ascii="Helvetica" w:hAnsi="Helvetica" w:cs="Helvetica"/>
          <w:lang w:val="it-IT"/>
        </w:rPr>
        <w:t>______________________________________________________________________________</w:t>
      </w:r>
    </w:p>
    <w:p w14:paraId="2A7E5880" w14:textId="0D4749A0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02E0281D" w14:textId="77777777" w:rsidR="00C00C95" w:rsidRPr="000979B7" w:rsidRDefault="00C00C95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  <w:lang w:val="it-IT"/>
        </w:rPr>
      </w:pPr>
    </w:p>
    <w:p w14:paraId="4C15E7FD" w14:textId="0FC7EC89" w:rsidR="00FF2A07" w:rsidRPr="000979B7" w:rsidRDefault="00482176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-Bold" w:hAnsi="Helvetica-Bold" w:cs="Helvetica-Bold"/>
          <w:b/>
          <w:bCs/>
          <w:lang w:val="it-IT"/>
        </w:rPr>
      </w:pPr>
      <w:r>
        <w:rPr>
          <w:rFonts w:ascii="Helvetica-Bold" w:hAnsi="Helvetica-Bold" w:cs="Helvetica-Bold"/>
          <w:b/>
          <w:bCs/>
          <w:lang w:val="it-IT"/>
        </w:rPr>
        <w:lastRenderedPageBreak/>
        <w:t>d</w:t>
      </w:r>
      <w:r w:rsidR="00FF2A07" w:rsidRPr="000979B7">
        <w:rPr>
          <w:rFonts w:ascii="Helvetica-Bold" w:hAnsi="Helvetica-Bold" w:cs="Helvetica-Bold"/>
          <w:b/>
          <w:bCs/>
          <w:lang w:val="it-IT"/>
        </w:rPr>
        <w:t>i aver avuto le seguenti esperienze professionali: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2728"/>
      </w:tblGrid>
      <w:tr w:rsidR="00FF2A07" w14:paraId="0C9C2BCE" w14:textId="77777777" w:rsidTr="000734E3"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71A54E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Tipologia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di </w:t>
            </w:r>
            <w:proofErr w:type="spellStart"/>
            <w:r>
              <w:rPr>
                <w:rFonts w:ascii="Helvetica-Bold" w:hAnsi="Helvetica-Bold" w:cs="Helvetica-Bold"/>
                <w:b/>
                <w:bCs/>
              </w:rPr>
              <w:t>incarico</w:t>
            </w:r>
            <w:proofErr w:type="spellEnd"/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DF9DB8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Attribuito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da</w:t>
            </w: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B2636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jc w:val="center"/>
              <w:rPr>
                <w:rFonts w:ascii="Helvetica-Bold" w:hAnsi="Helvetica-Bold" w:cs="Helvetica-Bold"/>
                <w:b/>
                <w:bCs/>
              </w:rPr>
            </w:pPr>
            <w:proofErr w:type="spellStart"/>
            <w:r>
              <w:rPr>
                <w:rFonts w:ascii="Helvetica-Bold" w:hAnsi="Helvetica-Bold" w:cs="Helvetica-Bold"/>
                <w:b/>
                <w:bCs/>
              </w:rPr>
              <w:t>Svolto</w:t>
            </w:r>
            <w:proofErr w:type="spellEnd"/>
            <w:r>
              <w:rPr>
                <w:rFonts w:ascii="Helvetica-Bold" w:hAnsi="Helvetica-Bold" w:cs="Helvetica-Bold"/>
                <w:b/>
                <w:bCs/>
              </w:rPr>
              <w:t xml:space="preserve"> dal / al</w:t>
            </w:r>
          </w:p>
        </w:tc>
      </w:tr>
      <w:tr w:rsidR="00FF2A07" w14:paraId="1179A6D9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4938F4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1ACE8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728589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0C67E622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0290A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74048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DE68D1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86D108F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F44F6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975DA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F1198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A31137D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21007D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C1C7A4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8BB87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28F363E5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C55CDA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880B1D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1F0AF0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53D317E0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4BFF5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8F7A75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59A9C7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3555B0AB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47CB62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5254BB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E895383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5FB8049C" w14:textId="77777777" w:rsidTr="000734E3">
        <w:tblPrEx>
          <w:tblBorders>
            <w:top w:val="none" w:sz="0" w:space="0" w:color="auto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674F10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0E278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0CDE46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  <w:tr w:rsidR="00FF2A07" w14:paraId="19234932" w14:textId="77777777" w:rsidTr="000734E3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95C511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B5E255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  <w:tc>
          <w:tcPr>
            <w:tcW w:w="27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B8C9D2" w14:textId="77777777" w:rsidR="00FF2A07" w:rsidRDefault="00FF2A07" w:rsidP="000734E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6"/>
              <w:rPr>
                <w:rFonts w:ascii="Helvetica" w:hAnsi="Helvetica" w:cs="Helvetica"/>
              </w:rPr>
            </w:pPr>
          </w:p>
        </w:tc>
      </w:tr>
    </w:tbl>
    <w:p w14:paraId="79BBB6B6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40604386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480B4C43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</w:p>
    <w:p w14:paraId="74798559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Helvetica" w:hAnsi="Helvetica" w:cs="Helvetica"/>
        </w:rPr>
      </w:pPr>
      <w:r>
        <w:rPr>
          <w:rFonts w:ascii="Helvetica" w:hAnsi="Helvetica" w:cs="Helvetica"/>
        </w:rPr>
        <w:t>Data ___________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spellStart"/>
      <w:r>
        <w:rPr>
          <w:rFonts w:ascii="Helvetica" w:hAnsi="Helvetica" w:cs="Helvetica"/>
        </w:rPr>
        <w:t>Firma</w:t>
      </w:r>
      <w:proofErr w:type="spellEnd"/>
      <w:r>
        <w:rPr>
          <w:rFonts w:ascii="Helvetica" w:hAnsi="Helvetica" w:cs="Helvetica"/>
        </w:rPr>
        <w:t xml:space="preserve"> _______________________</w:t>
      </w:r>
    </w:p>
    <w:p w14:paraId="74FD8D75" w14:textId="77777777" w:rsidR="00FF2A07" w:rsidRDefault="00FF2A07" w:rsidP="00FF2A07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Helvetica" w:hAnsi="Helvetica" w:cs="Helvetica"/>
        </w:rPr>
      </w:pPr>
    </w:p>
    <w:p w14:paraId="57300E8E" w14:textId="77777777" w:rsidR="008C6457" w:rsidRDefault="008C6457"/>
    <w:sectPr w:rsidR="008C6457">
      <w:pgSz w:w="11904" w:h="16836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07"/>
    <w:rsid w:val="00312F70"/>
    <w:rsid w:val="00423240"/>
    <w:rsid w:val="00445FE8"/>
    <w:rsid w:val="00482176"/>
    <w:rsid w:val="008C6457"/>
    <w:rsid w:val="00937ED3"/>
    <w:rsid w:val="009C084B"/>
    <w:rsid w:val="00C00C95"/>
    <w:rsid w:val="00D31D5C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D8B2"/>
  <w15:chartTrackingRefBased/>
  <w15:docId w15:val="{77FACDB4-D247-455A-8284-1D7E6FE8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A07"/>
    <w:rPr>
      <w:rFonts w:eastAsiaTheme="minorEastAsia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luga2@cavalieriremo.it</dc:creator>
  <cp:keywords/>
  <dc:description/>
  <cp:lastModifiedBy>DIRIGENTE IC TEGLIO</cp:lastModifiedBy>
  <cp:revision>9</cp:revision>
  <dcterms:created xsi:type="dcterms:W3CDTF">2020-12-02T08:15:00Z</dcterms:created>
  <dcterms:modified xsi:type="dcterms:W3CDTF">2021-11-15T09:01:00Z</dcterms:modified>
</cp:coreProperties>
</file>